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66A" w:rsidRDefault="0022266A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CS" w:eastAsia="en-US"/>
        </w:rPr>
      </w:pPr>
    </w:p>
    <w:p w:rsidR="0022266A" w:rsidRDefault="0022266A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</w:p>
    <w:p w:rsidR="006553C0" w:rsidRDefault="006553C0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  <w:r>
        <w:rPr>
          <w:noProof/>
          <w:lang w:eastAsia="en-US"/>
        </w:rPr>
        <w:drawing>
          <wp:inline distT="0" distB="0" distL="0" distR="0" wp14:anchorId="260EC5BD" wp14:editId="1FC4AC1E">
            <wp:extent cx="6477000" cy="67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7.20_memorandum_javne_nabavk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3C0" w:rsidRPr="006553C0" w:rsidRDefault="006553C0" w:rsidP="000E46BB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CS" w:eastAsia="en-US"/>
        </w:rPr>
      </w:pPr>
    </w:p>
    <w:p w:rsidR="000E46BB" w:rsidRPr="00DF43DA" w:rsidRDefault="00C42085" w:rsidP="000E46BB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Број: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ЈН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В-0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6</w:t>
      </w:r>
      <w:r w:rsidR="00F4348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23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7F5B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II</w:t>
      </w:r>
      <w:bookmarkStart w:id="0" w:name="_GoBack"/>
      <w:bookmarkEnd w:id="0"/>
    </w:p>
    <w:p w:rsidR="00C42085" w:rsidRPr="000E46BB" w:rsidRDefault="00C42085" w:rsidP="000E46B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Датум: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13.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0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4</w:t>
      </w:r>
      <w:r w:rsidR="00613803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201</w:t>
      </w:r>
      <w:r w:rsidR="00F434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</w:p>
    <w:p w:rsidR="00A51E9D" w:rsidRPr="00A51E9D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ab/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На основу члана 63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Закона о јавним набавкама, Наручилац ЈП 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комуналну инфраструктуру и услуге Кикинда, у поступку јавне набавке –</w:t>
      </w:r>
      <w:r w:rsidR="00F4348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DF43D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Ka</w:t>
      </w:r>
      <w:r w:rsidR="00DF43D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>нцеларијски материјал</w:t>
      </w:r>
      <w:r w:rsidR="006553C0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 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бр.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ЈНМ</w:t>
      </w:r>
      <w:r w:rsidR="00A51E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В-0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6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23</w:t>
      </w:r>
      <w:r w:rsidR="00A51E9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/201</w:t>
      </w:r>
      <w:r w:rsidR="007F5B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8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II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Партија 2, </w:t>
      </w:r>
      <w:r w:rsidR="00A51E9D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доставља следећу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5E151F" w:rsidRPr="005E151F" w:rsidRDefault="005E151F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Pr="008576CC" w:rsidRDefault="007F5B44" w:rsidP="004140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ИЗМЕНА</w:t>
      </w:r>
      <w:r w:rsidR="008576CC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I</w:t>
      </w:r>
    </w:p>
    <w:p w:rsidR="00C42085" w:rsidRDefault="00C42085" w:rsidP="004140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КОНКУРСНЕ ДОКУМЕНТАЦИЈЕ</w:t>
      </w:r>
    </w:p>
    <w:p w:rsidR="000E46BB" w:rsidRDefault="000E46BB" w:rsidP="004140D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Наручилац у поступку јавне набавке - </w:t>
      </w:r>
      <w:r w:rsidR="00DF43DA">
        <w:rPr>
          <w:rFonts w:ascii="Times New Roman" w:eastAsia="Times New Roman" w:hAnsi="Times New Roman" w:cs="Times New Roman"/>
          <w:b/>
          <w:bCs/>
          <w:sz w:val="24"/>
          <w:szCs w:val="24"/>
          <w:lang w:val="sr-Latn-CS" w:eastAsia="sr-Latn-CS"/>
        </w:rPr>
        <w:t>Ka</w:t>
      </w:r>
      <w:r w:rsidR="00DF43DA">
        <w:rPr>
          <w:rFonts w:ascii="Times New Roman" w:eastAsia="Times New Roman" w:hAnsi="Times New Roman" w:cs="Times New Roman"/>
          <w:b/>
          <w:bCs/>
          <w:sz w:val="24"/>
          <w:szCs w:val="24"/>
          <w:lang w:val="sr-Cyrl-CS" w:eastAsia="sr-Latn-CS"/>
        </w:rPr>
        <w:t xml:space="preserve">нцеларијски материјал </w:t>
      </w:r>
      <w:r w:rsidR="00DF43DA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бр.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ЈНМВ-06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-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23/2018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II</w:t>
      </w:r>
      <w:r w:rsidR="00DF43DA" w:rsidRPr="00B8110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,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Партија 2,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врши </w:t>
      </w:r>
      <w:r w:rsidR="007F5B44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измену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Конкурсне документације, како следи: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</w:p>
    <w:p w:rsidR="00D36EA5" w:rsidRDefault="00D36EA5" w:rsidP="004140D6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F4348A" w:rsidRPr="00DF43DA" w:rsidRDefault="00F4348A" w:rsidP="00FE6555">
      <w:pPr>
        <w:pStyle w:val="ListParagraph"/>
        <w:numPr>
          <w:ilvl w:val="0"/>
          <w:numId w:val="12"/>
        </w:numPr>
        <w:suppressAutoHyphens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на страни </w:t>
      </w:r>
      <w:r w:rsidR="00DF4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25</w:t>
      </w:r>
      <w:r w:rsidR="007F5B44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,</w:t>
      </w:r>
      <w:r w:rsidR="00D36EA5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табели Техничке карактеристике и образац структуре цене, под редним бројем 35, 36, 37 </w:t>
      </w:r>
      <w:r w:rsidR="00DF43DA" w:rsidRPr="00DF43DA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брише се реч „</w:t>
      </w:r>
      <w:r w:rsidR="00DF43DA" w:rsidRPr="00DF43DA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PVC“</w:t>
      </w:r>
    </w:p>
    <w:p w:rsidR="001429AB" w:rsidRPr="007F5B44" w:rsidRDefault="001429AB" w:rsidP="001429AB">
      <w:pPr>
        <w:pStyle w:val="ListParagraph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36EA5" w:rsidRPr="00F4348A" w:rsidRDefault="009257C7" w:rsidP="00F4348A">
      <w:pPr>
        <w:pStyle w:val="ListParagraph"/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ab/>
      </w:r>
      <w:r w:rsidR="00F4348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 осталом делу конкурсна докумнетација остаје непромењена.</w:t>
      </w:r>
    </w:p>
    <w:p w:rsidR="00FE6555" w:rsidRPr="008A15FF" w:rsidRDefault="00FE6555" w:rsidP="00FE6555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Default="00C42085" w:rsidP="00DB2FF3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Позивамо потенцијалне понуђаче да уваже горе наведену </w:t>
      </w:r>
      <w:r w:rsidR="009257C7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ИЗМЕНУ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Конкурсне документације и у складу са тим доставе своје понуде. </w:t>
      </w:r>
    </w:p>
    <w:p w:rsidR="00C42085" w:rsidRDefault="00C42085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DF43DA" w:rsidRPr="00DF43DA" w:rsidRDefault="00DF43DA" w:rsidP="00DF43DA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095B6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Наручилац, због измене конкурсне документације продужава рок за подношење понуда до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0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 2018. године до 1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2</w:t>
      </w:r>
      <w:r w:rsidRPr="00095B6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.00 сати.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Pr="00DF43DA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Pr="00DF43DA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тварање понуда ће се извршити у 12.30 сати.</w:t>
      </w:r>
    </w:p>
    <w:p w:rsidR="00DF43DA" w:rsidRPr="00DF43DA" w:rsidRDefault="00DF43DA" w:rsidP="00DF43D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0226F0" w:rsidRDefault="000226F0" w:rsidP="004140D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C42085" w:rsidRDefault="00C42085" w:rsidP="004140D6">
      <w:pPr>
        <w:suppressAutoHyphens w:val="0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За Комисију за јавне набавке</w:t>
      </w:r>
    </w:p>
    <w:p w:rsidR="00C42085" w:rsidRDefault="00C42085" w:rsidP="004140D6">
      <w:pPr>
        <w:suppressAutoHyphens w:val="0"/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Шибул Марица дипл. правник</w:t>
      </w:r>
    </w:p>
    <w:sectPr w:rsidR="00C42085" w:rsidSect="0033038D">
      <w:pgSz w:w="12240" w:h="15840"/>
      <w:pgMar w:top="709" w:right="1041" w:bottom="113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altName w:val="Times New Roman"/>
    <w:charset w:val="EE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9C0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209409F"/>
    <w:multiLevelType w:val="hybridMultilevel"/>
    <w:tmpl w:val="8B4EA3B6"/>
    <w:lvl w:ilvl="0" w:tplc="839C78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41182"/>
    <w:multiLevelType w:val="hybridMultilevel"/>
    <w:tmpl w:val="9CB2C40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C11BB"/>
    <w:multiLevelType w:val="hybridMultilevel"/>
    <w:tmpl w:val="72E2BDA2"/>
    <w:lvl w:ilvl="0" w:tplc="F85098C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B02C4C"/>
    <w:multiLevelType w:val="hybridMultilevel"/>
    <w:tmpl w:val="42565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955F4"/>
    <w:multiLevelType w:val="hybridMultilevel"/>
    <w:tmpl w:val="A710A9E2"/>
    <w:lvl w:ilvl="0" w:tplc="C11CE6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57EB5"/>
    <w:multiLevelType w:val="hybridMultilevel"/>
    <w:tmpl w:val="790ADD9C"/>
    <w:lvl w:ilvl="0" w:tplc="65F265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50503"/>
    <w:multiLevelType w:val="hybridMultilevel"/>
    <w:tmpl w:val="408C85FE"/>
    <w:lvl w:ilvl="0" w:tplc="9322E1C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8A7A68"/>
    <w:multiLevelType w:val="hybridMultilevel"/>
    <w:tmpl w:val="4F90D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11"/>
  </w:num>
  <w:num w:numId="7">
    <w:abstractNumId w:val="6"/>
  </w:num>
  <w:num w:numId="8">
    <w:abstractNumId w:val="8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B6"/>
    <w:rsid w:val="00014602"/>
    <w:rsid w:val="000226F0"/>
    <w:rsid w:val="00051BE7"/>
    <w:rsid w:val="000523B3"/>
    <w:rsid w:val="000605CF"/>
    <w:rsid w:val="000667CB"/>
    <w:rsid w:val="000A29F6"/>
    <w:rsid w:val="000B661C"/>
    <w:rsid w:val="000E46BB"/>
    <w:rsid w:val="000F3F9F"/>
    <w:rsid w:val="000F75D1"/>
    <w:rsid w:val="001170B6"/>
    <w:rsid w:val="00125169"/>
    <w:rsid w:val="001429AB"/>
    <w:rsid w:val="00172E86"/>
    <w:rsid w:val="00183CBF"/>
    <w:rsid w:val="00190304"/>
    <w:rsid w:val="00195F3A"/>
    <w:rsid w:val="001E393A"/>
    <w:rsid w:val="0022266A"/>
    <w:rsid w:val="00233780"/>
    <w:rsid w:val="002368FA"/>
    <w:rsid w:val="002F5E2B"/>
    <w:rsid w:val="0033038D"/>
    <w:rsid w:val="00341E3D"/>
    <w:rsid w:val="00383A1B"/>
    <w:rsid w:val="003C7655"/>
    <w:rsid w:val="003D2EB3"/>
    <w:rsid w:val="003E45E4"/>
    <w:rsid w:val="00400364"/>
    <w:rsid w:val="004053CD"/>
    <w:rsid w:val="00410468"/>
    <w:rsid w:val="004140D6"/>
    <w:rsid w:val="00442A8E"/>
    <w:rsid w:val="00475D01"/>
    <w:rsid w:val="00491BEB"/>
    <w:rsid w:val="004934A1"/>
    <w:rsid w:val="004A6A03"/>
    <w:rsid w:val="004D6870"/>
    <w:rsid w:val="004F2B5B"/>
    <w:rsid w:val="00520AF1"/>
    <w:rsid w:val="0053181F"/>
    <w:rsid w:val="00534FB2"/>
    <w:rsid w:val="005355E4"/>
    <w:rsid w:val="0054788A"/>
    <w:rsid w:val="005658A7"/>
    <w:rsid w:val="005A3348"/>
    <w:rsid w:val="005C6AD3"/>
    <w:rsid w:val="005D77BD"/>
    <w:rsid w:val="005E151F"/>
    <w:rsid w:val="005E1E3D"/>
    <w:rsid w:val="005E7317"/>
    <w:rsid w:val="00613803"/>
    <w:rsid w:val="00642082"/>
    <w:rsid w:val="006553C0"/>
    <w:rsid w:val="0068562C"/>
    <w:rsid w:val="007078CF"/>
    <w:rsid w:val="0073252F"/>
    <w:rsid w:val="007464D4"/>
    <w:rsid w:val="00770964"/>
    <w:rsid w:val="007F5B44"/>
    <w:rsid w:val="008026AD"/>
    <w:rsid w:val="00803C1C"/>
    <w:rsid w:val="00811BCA"/>
    <w:rsid w:val="008402B9"/>
    <w:rsid w:val="00846D57"/>
    <w:rsid w:val="00855D6B"/>
    <w:rsid w:val="008576CC"/>
    <w:rsid w:val="00885C98"/>
    <w:rsid w:val="00895180"/>
    <w:rsid w:val="008A15FF"/>
    <w:rsid w:val="008B7310"/>
    <w:rsid w:val="008C24B3"/>
    <w:rsid w:val="008D7268"/>
    <w:rsid w:val="0090171E"/>
    <w:rsid w:val="009168A4"/>
    <w:rsid w:val="009207F6"/>
    <w:rsid w:val="009257C7"/>
    <w:rsid w:val="0096387C"/>
    <w:rsid w:val="009640B7"/>
    <w:rsid w:val="009725B6"/>
    <w:rsid w:val="00984355"/>
    <w:rsid w:val="00985FCF"/>
    <w:rsid w:val="009A6F3E"/>
    <w:rsid w:val="00A10AC5"/>
    <w:rsid w:val="00A21D6F"/>
    <w:rsid w:val="00A45BD6"/>
    <w:rsid w:val="00A470FC"/>
    <w:rsid w:val="00A51E9D"/>
    <w:rsid w:val="00A53D06"/>
    <w:rsid w:val="00AC0041"/>
    <w:rsid w:val="00B025AA"/>
    <w:rsid w:val="00B144B8"/>
    <w:rsid w:val="00B409AF"/>
    <w:rsid w:val="00B72DC2"/>
    <w:rsid w:val="00B836FA"/>
    <w:rsid w:val="00BC165B"/>
    <w:rsid w:val="00BD159A"/>
    <w:rsid w:val="00C20D31"/>
    <w:rsid w:val="00C2413B"/>
    <w:rsid w:val="00C25082"/>
    <w:rsid w:val="00C42085"/>
    <w:rsid w:val="00C80559"/>
    <w:rsid w:val="00CE4564"/>
    <w:rsid w:val="00D01847"/>
    <w:rsid w:val="00D0473D"/>
    <w:rsid w:val="00D10E5F"/>
    <w:rsid w:val="00D36EA5"/>
    <w:rsid w:val="00D55F82"/>
    <w:rsid w:val="00DA0949"/>
    <w:rsid w:val="00DA512F"/>
    <w:rsid w:val="00DB2FF3"/>
    <w:rsid w:val="00DD299E"/>
    <w:rsid w:val="00DD54A8"/>
    <w:rsid w:val="00DD7F8E"/>
    <w:rsid w:val="00DF42F5"/>
    <w:rsid w:val="00DF43DA"/>
    <w:rsid w:val="00E2267A"/>
    <w:rsid w:val="00E513E7"/>
    <w:rsid w:val="00E753DA"/>
    <w:rsid w:val="00E9519F"/>
    <w:rsid w:val="00EC5DCB"/>
    <w:rsid w:val="00EF2F08"/>
    <w:rsid w:val="00F050A2"/>
    <w:rsid w:val="00F13050"/>
    <w:rsid w:val="00F4348A"/>
    <w:rsid w:val="00F52F06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A"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195F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6"/>
    <w:rPr>
      <w:rFonts w:ascii="Tahoma" w:eastAsia="SimSun" w:hAnsi="Tahoma" w:cs="Tahoma"/>
      <w:sz w:val="16"/>
      <w:szCs w:val="16"/>
      <w:lang w:eastAsia="ar-SA"/>
    </w:rPr>
  </w:style>
  <w:style w:type="paragraph" w:customStyle="1" w:styleId="Heading10">
    <w:name w:val="Heading 10"/>
    <w:basedOn w:val="Normal"/>
    <w:next w:val="BodyText"/>
    <w:uiPriority w:val="99"/>
    <w:rsid w:val="00A53D06"/>
    <w:pPr>
      <w:keepNext/>
      <w:numPr>
        <w:numId w:val="1"/>
      </w:numPr>
      <w:tabs>
        <w:tab w:val="left" w:pos="0"/>
      </w:tabs>
      <w:spacing w:before="240" w:after="120" w:line="100" w:lineRule="atLeast"/>
    </w:pPr>
    <w:rPr>
      <w:rFonts w:ascii="Arial" w:eastAsia="Times New Roman" w:hAnsi="Arial" w:cs="Arial"/>
      <w:b/>
      <w:bCs/>
      <w:kern w:val="1"/>
      <w:sz w:val="21"/>
      <w:szCs w:val="21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D06"/>
    <w:rPr>
      <w:rFonts w:ascii="Calibri" w:eastAsia="SimSun" w:hAnsi="Calibri" w:cs="font289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A6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F3A"/>
    <w:pPr>
      <w:suppressAutoHyphens/>
      <w:spacing w:after="200" w:line="276" w:lineRule="auto"/>
    </w:pPr>
    <w:rPr>
      <w:rFonts w:ascii="Calibri" w:eastAsia="SimSun" w:hAnsi="Calibri" w:cs="font289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195F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B6"/>
    <w:rPr>
      <w:rFonts w:ascii="Tahoma" w:eastAsia="SimSun" w:hAnsi="Tahoma" w:cs="Tahoma"/>
      <w:sz w:val="16"/>
      <w:szCs w:val="16"/>
      <w:lang w:eastAsia="ar-SA"/>
    </w:rPr>
  </w:style>
  <w:style w:type="paragraph" w:customStyle="1" w:styleId="Heading10">
    <w:name w:val="Heading 10"/>
    <w:basedOn w:val="Normal"/>
    <w:next w:val="BodyText"/>
    <w:uiPriority w:val="99"/>
    <w:rsid w:val="00A53D06"/>
    <w:pPr>
      <w:keepNext/>
      <w:numPr>
        <w:numId w:val="1"/>
      </w:numPr>
      <w:tabs>
        <w:tab w:val="left" w:pos="0"/>
      </w:tabs>
      <w:spacing w:before="240" w:after="120" w:line="100" w:lineRule="atLeast"/>
    </w:pPr>
    <w:rPr>
      <w:rFonts w:ascii="Arial" w:eastAsia="Times New Roman" w:hAnsi="Arial" w:cs="Arial"/>
      <w:b/>
      <w:bCs/>
      <w:kern w:val="1"/>
      <w:sz w:val="21"/>
      <w:szCs w:val="21"/>
      <w:lang w:val="en-GB"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A53D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D06"/>
    <w:rPr>
      <w:rFonts w:ascii="Calibri" w:eastAsia="SimSun" w:hAnsi="Calibri" w:cs="font289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4A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EA07-7F08-451C-8CC2-F26E7010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Sibul</dc:creator>
  <cp:lastModifiedBy>Marica Sibul</cp:lastModifiedBy>
  <cp:revision>35</cp:revision>
  <cp:lastPrinted>2018-02-26T06:53:00Z</cp:lastPrinted>
  <dcterms:created xsi:type="dcterms:W3CDTF">2016-01-19T14:15:00Z</dcterms:created>
  <dcterms:modified xsi:type="dcterms:W3CDTF">2018-04-12T09:50:00Z</dcterms:modified>
</cp:coreProperties>
</file>