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6A" w:rsidRDefault="0022266A" w:rsidP="000E46B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en-US"/>
        </w:rPr>
      </w:pPr>
      <w:bookmarkStart w:id="0" w:name="_GoBack"/>
      <w:bookmarkEnd w:id="0"/>
    </w:p>
    <w:p w:rsidR="0022266A" w:rsidRDefault="0022266A" w:rsidP="000E46B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 w:eastAsia="en-US"/>
        </w:rPr>
      </w:pPr>
    </w:p>
    <w:p w:rsidR="006553C0" w:rsidRDefault="006553C0" w:rsidP="000E46B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 w:eastAsia="en-US"/>
        </w:rPr>
      </w:pPr>
      <w:r>
        <w:rPr>
          <w:noProof/>
          <w:lang w:val="sr-Latn-RS" w:eastAsia="sr-Latn-RS"/>
        </w:rPr>
        <w:drawing>
          <wp:inline distT="0" distB="0" distL="0" distR="0" wp14:anchorId="260EC5BD" wp14:editId="1FC4AC1E">
            <wp:extent cx="6477000" cy="67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07.20_memorandum_javne_nabav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3C0" w:rsidRPr="006553C0" w:rsidRDefault="006553C0" w:rsidP="000E46B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 w:eastAsia="en-US"/>
        </w:rPr>
      </w:pPr>
    </w:p>
    <w:p w:rsidR="000E46BB" w:rsidRDefault="00C42085" w:rsidP="000E46B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Број: </w:t>
      </w:r>
      <w:r w:rsidR="0061380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ЈНМВ-0</w:t>
      </w:r>
      <w:r w:rsidR="00E84F9A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5-13</w:t>
      </w:r>
      <w:r w:rsidR="0061380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/201</w:t>
      </w:r>
      <w:r w:rsidR="006553C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7</w:t>
      </w:r>
    </w:p>
    <w:p w:rsidR="00C42085" w:rsidRPr="000E46BB" w:rsidRDefault="00C42085" w:rsidP="000E46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Датум:</w:t>
      </w:r>
      <w:r w:rsidR="00613803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="00E84F9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09</w:t>
      </w:r>
      <w:r w:rsidR="00855D6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613803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0</w:t>
      </w:r>
      <w:r w:rsidR="00E84F9A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8</w:t>
      </w:r>
      <w:r w:rsidR="0061380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201</w:t>
      </w:r>
      <w:r w:rsidR="006553C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</w:p>
    <w:p w:rsidR="00C42085" w:rsidRDefault="00C42085" w:rsidP="004140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</w:p>
    <w:p w:rsidR="00A51E9D" w:rsidRPr="00A51E9D" w:rsidRDefault="00C42085" w:rsidP="004140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  <w:r w:rsidR="00A51E9D" w:rsidRPr="00B8110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 основу члана 63</w:t>
      </w:r>
      <w:r w:rsidR="00A51E9D" w:rsidRPr="00B811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A51E9D" w:rsidRPr="00B8110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Закона о јавним набавкама, Наручилац ЈП </w:t>
      </w:r>
      <w:r w:rsidR="00A51E9D" w:rsidRPr="00B811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комуналну инфраструктуру и услуге Кикинда, у поступку јавне набавке – </w:t>
      </w:r>
      <w:r w:rsidR="004F58E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Услуге фиксне телефоније,</w:t>
      </w:r>
      <w:r w:rsidR="006553C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</w:t>
      </w:r>
      <w:r w:rsidR="00A51E9D" w:rsidRPr="00B811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бр. </w:t>
      </w:r>
      <w:r w:rsidR="00A51E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ЈНМВ-0</w:t>
      </w:r>
      <w:r w:rsidR="00E84F9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5</w:t>
      </w:r>
      <w:r w:rsidR="00D36EA5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-</w:t>
      </w:r>
      <w:r w:rsidR="00E84F9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13</w:t>
      </w:r>
      <w:r w:rsidR="00A51E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/201</w:t>
      </w:r>
      <w:r w:rsidR="006553C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</w:t>
      </w:r>
      <w:r w:rsidR="00A51E9D" w:rsidRPr="00B811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доставља следећу</w:t>
      </w:r>
    </w:p>
    <w:p w:rsidR="00C42085" w:rsidRDefault="00C42085" w:rsidP="004140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5E151F" w:rsidRPr="005E151F" w:rsidRDefault="005E151F" w:rsidP="004140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42085" w:rsidRDefault="00C42085" w:rsidP="004140D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ИЗМЕНУ</w:t>
      </w:r>
    </w:p>
    <w:p w:rsidR="00C42085" w:rsidRDefault="00C42085" w:rsidP="004140D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КОНКУРСНЕ ДОКУМЕНТАЦИЈЕ</w:t>
      </w:r>
    </w:p>
    <w:p w:rsidR="000E46BB" w:rsidRDefault="000E46BB" w:rsidP="004140D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C42085" w:rsidRDefault="00C42085" w:rsidP="004140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C42085" w:rsidRDefault="00C42085" w:rsidP="004140D6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Наручилац у поступку јавне набавке </w:t>
      </w:r>
      <w:r w:rsidR="00E84F9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84F9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Услуга фиксне телефонике</w:t>
      </w:r>
      <w:r w:rsidR="006553C0" w:rsidRPr="00B811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D36EA5" w:rsidRPr="00B811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бр. </w:t>
      </w:r>
      <w:r w:rsidR="00E84F9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ЈНМВ-05</w:t>
      </w:r>
      <w:r w:rsidR="00D36EA5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-</w:t>
      </w:r>
      <w:r w:rsidR="00E84F9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13</w:t>
      </w:r>
      <w:r w:rsidR="00D36EA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/201</w:t>
      </w:r>
      <w:r w:rsidR="006553C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</w:t>
      </w:r>
      <w:r w:rsidR="00D36EA5" w:rsidRPr="00B811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врши измену Конкурсне документације, како следи:</w:t>
      </w:r>
      <w:r w:rsidR="00D36EA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D36EA5" w:rsidRDefault="00D36EA5" w:rsidP="004140D6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36EA5" w:rsidRPr="00E84F9A" w:rsidRDefault="00E84F9A" w:rsidP="00E84F9A">
      <w:pPr>
        <w:pStyle w:val="ListParagraph"/>
        <w:numPr>
          <w:ilvl w:val="0"/>
          <w:numId w:val="12"/>
        </w:numPr>
        <w:suppressAutoHyphens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 страни 11</w:t>
      </w:r>
      <w:r w:rsidR="00D36EA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 делу Напомена – додаје се </w:t>
      </w:r>
      <w:r w:rsidRPr="00E84F9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нова реченица која гласи: „</w:t>
      </w:r>
      <w:r w:rsidRPr="00E84F9A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Понуђач заокружује цене у својим понудама на 2 децимале“.</w:t>
      </w:r>
    </w:p>
    <w:p w:rsidR="00E84F9A" w:rsidRPr="00F12133" w:rsidRDefault="00E84F9A" w:rsidP="00E84F9A">
      <w:pPr>
        <w:pStyle w:val="ListParagraph"/>
        <w:numPr>
          <w:ilvl w:val="0"/>
          <w:numId w:val="12"/>
        </w:numPr>
        <w:suppressAutoHyphens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 страни 24,</w:t>
      </w:r>
      <w:r w:rsidRPr="00E84F9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84F9A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уговора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84F9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члан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</w:t>
      </w:r>
      <w:r w:rsidRPr="00E84F9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4, први став, брише се број 3 и уместо тога ставити _____.</w:t>
      </w:r>
    </w:p>
    <w:p w:rsidR="00F12133" w:rsidRPr="00CF0636" w:rsidRDefault="00CF0636" w:rsidP="00E84F9A">
      <w:pPr>
        <w:pStyle w:val="ListParagraph"/>
        <w:numPr>
          <w:ilvl w:val="0"/>
          <w:numId w:val="12"/>
        </w:numPr>
        <w:suppressAutoHyphens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на </w:t>
      </w:r>
      <w:r w:rsidR="00F1213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страни 25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уговора </w:t>
      </w:r>
      <w:r w:rsidR="004F58E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у члану 7, алије 14,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помиње се</w:t>
      </w:r>
      <w:r w:rsidR="004F58E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: 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разговори у оквиру БИЗНИС група. Појашњење: Бизнис група представља групу у којој </w:t>
      </w:r>
      <w:r w:rsidRPr="00CF063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су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IP c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е</w:t>
      </w:r>
      <w:r w:rsidRPr="00CF0636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ntrex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линије и све се налазе на адреси Бранка Радичевића бр. 8. </w:t>
      </w:r>
    </w:p>
    <w:p w:rsidR="00F77816" w:rsidRPr="00CF0636" w:rsidRDefault="00E84F9A" w:rsidP="007D0BF2">
      <w:pPr>
        <w:pStyle w:val="ListParagraph"/>
        <w:numPr>
          <w:ilvl w:val="0"/>
          <w:numId w:val="12"/>
        </w:numPr>
        <w:suppressAutoHyphens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CF063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на страни 25 уговра, </w:t>
      </w:r>
      <w:r w:rsidRPr="00CF063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члану 7, став 1</w:t>
      </w:r>
      <w:r w:rsidR="00CF063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CF063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алинеја 14</w:t>
      </w:r>
      <w:r w:rsidR="00CF063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CF063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мења се и гласи</w:t>
      </w:r>
      <w:r w:rsidRPr="00CF063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: „разговори у оквиру БИЗНИС групе (</w:t>
      </w:r>
      <w:r w:rsidR="002C32A4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IP ce</w:t>
      </w:r>
      <w:r w:rsidR="00667368" w:rsidRPr="00CF0636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ntrex</w:t>
      </w:r>
      <w:r w:rsidRPr="00CF0636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) </w:t>
      </w:r>
      <w:r w:rsidR="00F77816" w:rsidRPr="00CF063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наручиоца тарифира се са 0.00 динара“</w:t>
      </w:r>
      <w:r w:rsidR="007D0BF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.</w:t>
      </w:r>
    </w:p>
    <w:p w:rsidR="00CF0636" w:rsidRPr="00CF0636" w:rsidRDefault="00CF0636" w:rsidP="00CF0636">
      <w:pPr>
        <w:pStyle w:val="ListParagraph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42085" w:rsidRDefault="00C42085" w:rsidP="00DB2FF3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Позивамо потенцијалне понуђаче да уваже горе наведену ИЗМЕНУ Конкурсне документације и у складу са тим доставе своје понуде. </w:t>
      </w:r>
    </w:p>
    <w:p w:rsidR="00C42085" w:rsidRDefault="00C42085" w:rsidP="004140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42085" w:rsidRDefault="00C42085" w:rsidP="004140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Због горе наведених Измена конкурсне документације, Наручилац продужава рок за подношење понуда </w:t>
      </w:r>
      <w:r w:rsidRPr="005318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до </w:t>
      </w:r>
      <w:r w:rsidR="00F7781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17. 08. 2017</w:t>
      </w:r>
      <w:r w:rsidRPr="0053181F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. године </w:t>
      </w:r>
      <w:r w:rsidR="00F7781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до 12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.00 сати.</w:t>
      </w:r>
    </w:p>
    <w:p w:rsidR="00C42085" w:rsidRDefault="00C42085" w:rsidP="004140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0226F0" w:rsidRDefault="000226F0" w:rsidP="004140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42085" w:rsidRDefault="00C42085" w:rsidP="004140D6">
      <w:pPr>
        <w:suppressAutoHyphens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Комисију за јавне набавке</w:t>
      </w:r>
    </w:p>
    <w:p w:rsidR="00C42085" w:rsidRDefault="00C42085" w:rsidP="004140D6">
      <w:pPr>
        <w:suppressAutoHyphens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Шибул Марица дипл. правник</w:t>
      </w:r>
    </w:p>
    <w:sectPr w:rsidR="00C42085" w:rsidSect="0033038D">
      <w:pgSz w:w="12240" w:h="15840"/>
      <w:pgMar w:top="709" w:right="1041" w:bottom="113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EE"/>
    <w:family w:val="auto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9C0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209409F"/>
    <w:multiLevelType w:val="hybridMultilevel"/>
    <w:tmpl w:val="8B4EA3B6"/>
    <w:lvl w:ilvl="0" w:tplc="839C78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41182"/>
    <w:multiLevelType w:val="hybridMultilevel"/>
    <w:tmpl w:val="9CB2C40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3C11BB"/>
    <w:multiLevelType w:val="hybridMultilevel"/>
    <w:tmpl w:val="72E2BDA2"/>
    <w:lvl w:ilvl="0" w:tplc="F85098C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B02C4C"/>
    <w:multiLevelType w:val="hybridMultilevel"/>
    <w:tmpl w:val="42565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955F4"/>
    <w:multiLevelType w:val="hybridMultilevel"/>
    <w:tmpl w:val="A710A9E2"/>
    <w:lvl w:ilvl="0" w:tplc="C11CE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57EB5"/>
    <w:multiLevelType w:val="hybridMultilevel"/>
    <w:tmpl w:val="790ADD9C"/>
    <w:lvl w:ilvl="0" w:tplc="65F265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50503"/>
    <w:multiLevelType w:val="hybridMultilevel"/>
    <w:tmpl w:val="408C85FE"/>
    <w:lvl w:ilvl="0" w:tplc="9322E1C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A7A68"/>
    <w:multiLevelType w:val="hybridMultilevel"/>
    <w:tmpl w:val="4F90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B6"/>
    <w:rsid w:val="00014602"/>
    <w:rsid w:val="000226F0"/>
    <w:rsid w:val="00051BE7"/>
    <w:rsid w:val="000523B3"/>
    <w:rsid w:val="000605CF"/>
    <w:rsid w:val="000667CB"/>
    <w:rsid w:val="000A29F6"/>
    <w:rsid w:val="000B661C"/>
    <w:rsid w:val="000E46BB"/>
    <w:rsid w:val="000F75D1"/>
    <w:rsid w:val="001170B6"/>
    <w:rsid w:val="00125169"/>
    <w:rsid w:val="00172E86"/>
    <w:rsid w:val="00183CBF"/>
    <w:rsid w:val="00195F3A"/>
    <w:rsid w:val="001E393A"/>
    <w:rsid w:val="0022266A"/>
    <w:rsid w:val="00233780"/>
    <w:rsid w:val="002368FA"/>
    <w:rsid w:val="002C32A4"/>
    <w:rsid w:val="002F5E2B"/>
    <w:rsid w:val="0033038D"/>
    <w:rsid w:val="00341E3D"/>
    <w:rsid w:val="00383A1B"/>
    <w:rsid w:val="003C7655"/>
    <w:rsid w:val="003D2EB3"/>
    <w:rsid w:val="003E45E4"/>
    <w:rsid w:val="00400364"/>
    <w:rsid w:val="004053CD"/>
    <w:rsid w:val="00410468"/>
    <w:rsid w:val="004140D6"/>
    <w:rsid w:val="00442A8E"/>
    <w:rsid w:val="00475D01"/>
    <w:rsid w:val="00491BEB"/>
    <w:rsid w:val="004934A1"/>
    <w:rsid w:val="004A6A03"/>
    <w:rsid w:val="004D6870"/>
    <w:rsid w:val="004F2B5B"/>
    <w:rsid w:val="004F58E5"/>
    <w:rsid w:val="00520AF1"/>
    <w:rsid w:val="0053181F"/>
    <w:rsid w:val="00534FB2"/>
    <w:rsid w:val="005355E4"/>
    <w:rsid w:val="0054788A"/>
    <w:rsid w:val="005658A7"/>
    <w:rsid w:val="005A3348"/>
    <w:rsid w:val="005C6AD3"/>
    <w:rsid w:val="005D77BD"/>
    <w:rsid w:val="005E151F"/>
    <w:rsid w:val="005E1E3D"/>
    <w:rsid w:val="005E7317"/>
    <w:rsid w:val="00613803"/>
    <w:rsid w:val="00642082"/>
    <w:rsid w:val="006553C0"/>
    <w:rsid w:val="00667368"/>
    <w:rsid w:val="0068562C"/>
    <w:rsid w:val="007078CF"/>
    <w:rsid w:val="0073252F"/>
    <w:rsid w:val="007464D4"/>
    <w:rsid w:val="00770964"/>
    <w:rsid w:val="007D0BF2"/>
    <w:rsid w:val="008026AD"/>
    <w:rsid w:val="00803C1C"/>
    <w:rsid w:val="00811BCA"/>
    <w:rsid w:val="008402B9"/>
    <w:rsid w:val="00846D57"/>
    <w:rsid w:val="00855D6B"/>
    <w:rsid w:val="00885C98"/>
    <w:rsid w:val="00895180"/>
    <w:rsid w:val="008A15FF"/>
    <w:rsid w:val="008B7310"/>
    <w:rsid w:val="008C24B3"/>
    <w:rsid w:val="008D7268"/>
    <w:rsid w:val="0090171E"/>
    <w:rsid w:val="009168A4"/>
    <w:rsid w:val="009207F6"/>
    <w:rsid w:val="0096387C"/>
    <w:rsid w:val="009640B7"/>
    <w:rsid w:val="009725B6"/>
    <w:rsid w:val="00984355"/>
    <w:rsid w:val="009859D8"/>
    <w:rsid w:val="00985FCF"/>
    <w:rsid w:val="009A6F3E"/>
    <w:rsid w:val="00A10AC5"/>
    <w:rsid w:val="00A21D6F"/>
    <w:rsid w:val="00A45BD6"/>
    <w:rsid w:val="00A470FC"/>
    <w:rsid w:val="00A51E9D"/>
    <w:rsid w:val="00A53D06"/>
    <w:rsid w:val="00AC0041"/>
    <w:rsid w:val="00AE4157"/>
    <w:rsid w:val="00B025AA"/>
    <w:rsid w:val="00B144B8"/>
    <w:rsid w:val="00B409AF"/>
    <w:rsid w:val="00B72DC2"/>
    <w:rsid w:val="00B836FA"/>
    <w:rsid w:val="00BC165B"/>
    <w:rsid w:val="00BD159A"/>
    <w:rsid w:val="00C20D31"/>
    <w:rsid w:val="00C2413B"/>
    <w:rsid w:val="00C25082"/>
    <w:rsid w:val="00C42085"/>
    <w:rsid w:val="00C80559"/>
    <w:rsid w:val="00CF0636"/>
    <w:rsid w:val="00D01847"/>
    <w:rsid w:val="00D0473D"/>
    <w:rsid w:val="00D10E5F"/>
    <w:rsid w:val="00D36EA5"/>
    <w:rsid w:val="00D55F82"/>
    <w:rsid w:val="00DA0949"/>
    <w:rsid w:val="00DA512F"/>
    <w:rsid w:val="00DB2FF3"/>
    <w:rsid w:val="00DD299E"/>
    <w:rsid w:val="00DD54A8"/>
    <w:rsid w:val="00DD7F8E"/>
    <w:rsid w:val="00DF42F5"/>
    <w:rsid w:val="00E2267A"/>
    <w:rsid w:val="00E513E7"/>
    <w:rsid w:val="00E753DA"/>
    <w:rsid w:val="00E84F9A"/>
    <w:rsid w:val="00E9519F"/>
    <w:rsid w:val="00EC5DCB"/>
    <w:rsid w:val="00EF2F08"/>
    <w:rsid w:val="00F050A2"/>
    <w:rsid w:val="00F12133"/>
    <w:rsid w:val="00F13050"/>
    <w:rsid w:val="00F52F06"/>
    <w:rsid w:val="00F77816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3A"/>
    <w:pPr>
      <w:suppressAutoHyphens/>
      <w:spacing w:after="200" w:line="276" w:lineRule="auto"/>
    </w:pPr>
    <w:rPr>
      <w:rFonts w:ascii="Calibri" w:eastAsia="SimSun" w:hAnsi="Calibri" w:cs="font289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195F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B6"/>
    <w:rPr>
      <w:rFonts w:ascii="Tahoma" w:eastAsia="SimSun" w:hAnsi="Tahoma" w:cs="Tahoma"/>
      <w:sz w:val="16"/>
      <w:szCs w:val="16"/>
      <w:lang w:eastAsia="ar-SA"/>
    </w:rPr>
  </w:style>
  <w:style w:type="paragraph" w:customStyle="1" w:styleId="Heading10">
    <w:name w:val="Heading 10"/>
    <w:basedOn w:val="Normal"/>
    <w:next w:val="BodyText"/>
    <w:uiPriority w:val="99"/>
    <w:rsid w:val="00A53D06"/>
    <w:pPr>
      <w:keepNext/>
      <w:numPr>
        <w:numId w:val="1"/>
      </w:numPr>
      <w:tabs>
        <w:tab w:val="left" w:pos="0"/>
      </w:tabs>
      <w:spacing w:before="240" w:after="120" w:line="100" w:lineRule="atLeast"/>
    </w:pPr>
    <w:rPr>
      <w:rFonts w:ascii="Arial" w:eastAsia="Times New Roman" w:hAnsi="Arial" w:cs="Arial"/>
      <w:b/>
      <w:bCs/>
      <w:kern w:val="1"/>
      <w:sz w:val="21"/>
      <w:szCs w:val="21"/>
      <w:lang w:val="en-GB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A53D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3D06"/>
    <w:rPr>
      <w:rFonts w:ascii="Calibri" w:eastAsia="SimSun" w:hAnsi="Calibri" w:cs="font289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4A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3A"/>
    <w:pPr>
      <w:suppressAutoHyphens/>
      <w:spacing w:after="200" w:line="276" w:lineRule="auto"/>
    </w:pPr>
    <w:rPr>
      <w:rFonts w:ascii="Calibri" w:eastAsia="SimSun" w:hAnsi="Calibri" w:cs="font289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195F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B6"/>
    <w:rPr>
      <w:rFonts w:ascii="Tahoma" w:eastAsia="SimSun" w:hAnsi="Tahoma" w:cs="Tahoma"/>
      <w:sz w:val="16"/>
      <w:szCs w:val="16"/>
      <w:lang w:eastAsia="ar-SA"/>
    </w:rPr>
  </w:style>
  <w:style w:type="paragraph" w:customStyle="1" w:styleId="Heading10">
    <w:name w:val="Heading 10"/>
    <w:basedOn w:val="Normal"/>
    <w:next w:val="BodyText"/>
    <w:uiPriority w:val="99"/>
    <w:rsid w:val="00A53D06"/>
    <w:pPr>
      <w:keepNext/>
      <w:numPr>
        <w:numId w:val="1"/>
      </w:numPr>
      <w:tabs>
        <w:tab w:val="left" w:pos="0"/>
      </w:tabs>
      <w:spacing w:before="240" w:after="120" w:line="100" w:lineRule="atLeast"/>
    </w:pPr>
    <w:rPr>
      <w:rFonts w:ascii="Arial" w:eastAsia="Times New Roman" w:hAnsi="Arial" w:cs="Arial"/>
      <w:b/>
      <w:bCs/>
      <w:kern w:val="1"/>
      <w:sz w:val="21"/>
      <w:szCs w:val="21"/>
      <w:lang w:val="en-GB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A53D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3D06"/>
    <w:rPr>
      <w:rFonts w:ascii="Calibri" w:eastAsia="SimSun" w:hAnsi="Calibri" w:cs="font289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4A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A478-1365-4A69-AAEF-9058145B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Sibul</dc:creator>
  <cp:lastModifiedBy>Ivana Petrović</cp:lastModifiedBy>
  <cp:revision>2</cp:revision>
  <cp:lastPrinted>2017-03-06T11:26:00Z</cp:lastPrinted>
  <dcterms:created xsi:type="dcterms:W3CDTF">2018-09-24T10:35:00Z</dcterms:created>
  <dcterms:modified xsi:type="dcterms:W3CDTF">2018-09-24T10:35:00Z</dcterms:modified>
</cp:coreProperties>
</file>